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A" w:rsidRDefault="00E3233A" w:rsidP="00E323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4a do Regulaminu </w:t>
      </w:r>
    </w:p>
    <w:p w:rsidR="00E744C5" w:rsidRDefault="00E3233A" w:rsidP="00E3233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organizacji wycieczek szkolnych</w:t>
      </w:r>
    </w:p>
    <w:p w:rsidR="00E3233A" w:rsidRDefault="00E3233A" w:rsidP="00E3233A">
      <w:pPr>
        <w:jc w:val="right"/>
        <w:rPr>
          <w:sz w:val="22"/>
          <w:szCs w:val="22"/>
        </w:rPr>
      </w:pPr>
    </w:p>
    <w:p w:rsidR="00E744C5" w:rsidRDefault="00E744C5" w:rsidP="00E744C5">
      <w:pPr>
        <w:pStyle w:val="Nagwek1"/>
        <w:rPr>
          <w:iCs/>
        </w:rPr>
      </w:pPr>
      <w:r>
        <w:rPr>
          <w:iCs/>
        </w:rPr>
        <w:t xml:space="preserve">REGULAMIN WYCIECZKI KILKUDNIOWEJ </w:t>
      </w:r>
    </w:p>
    <w:p w:rsidR="00E744C5" w:rsidRDefault="00E744C5" w:rsidP="00E744C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  <w:u w:val="single"/>
        </w:rPr>
      </w:pPr>
      <w:r>
        <w:rPr>
          <w:iCs/>
        </w:rPr>
        <w:t>Podstawowym celem wycieczki jest realizacja celów dydaktyczno – wychowawczych.</w:t>
      </w:r>
    </w:p>
    <w:p w:rsidR="00E744C5" w:rsidRPr="00FA733E" w:rsidRDefault="00E744C5" w:rsidP="00E744C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</w:rPr>
      </w:pPr>
      <w:r w:rsidRPr="00FA733E">
        <w:rPr>
          <w:iCs/>
        </w:rPr>
        <w:t>Relacje</w:t>
      </w:r>
      <w:r w:rsidRPr="00FA733E">
        <w:t>: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szanujemy się nawzajem,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szanujemy potrzebę prywatności,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pamiętamy o istnieniu pojęcia „cudza własność”,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dbamy o przyjazną atmosferę tak, aby nikt nie czuł się samotny i wyobcowany,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nie stosujemy przemocy,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uznajemy istnienie odmiennego zdania na dany temat.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Cs/>
          <w:iCs/>
          <w:u w:val="single"/>
        </w:rPr>
      </w:pPr>
      <w:r w:rsidRPr="0095646A">
        <w:rPr>
          <w:iCs/>
        </w:rPr>
        <w:t>uczestników obowiązuje stosowanie się do poleceń opiekunów.</w:t>
      </w:r>
    </w:p>
    <w:p w:rsidR="00E744C5" w:rsidRPr="00FA733E" w:rsidRDefault="00E744C5" w:rsidP="00E744C5">
      <w:pPr>
        <w:tabs>
          <w:tab w:val="left" w:pos="360"/>
        </w:tabs>
        <w:ind w:left="360" w:hanging="360"/>
        <w:jc w:val="both"/>
        <w:rPr>
          <w:bCs/>
          <w:iCs/>
          <w:u w:val="single"/>
        </w:rPr>
      </w:pPr>
    </w:p>
    <w:p w:rsidR="00FA733E" w:rsidRPr="00FA733E" w:rsidRDefault="00E744C5" w:rsidP="00FA733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Cs/>
        </w:rPr>
      </w:pPr>
      <w:r w:rsidRPr="00FA733E">
        <w:rPr>
          <w:bCs/>
          <w:iCs/>
        </w:rPr>
        <w:t>Każdy uczestnik wycieczki zobowiązany jest: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posiadać legitymację szkolną,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zapoznać się z zasadami regulaminu wycieczek szkolnych obowiązujących                     w ZSO nr 1 w Tarnowie oraz bezwzględnie się do nich stosować,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zapoznać się z harmonogramem wycieczki oraz bezwzględnie go przestrzegać,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wykonywać polecenia oraz dostosować się do nakazów i zakazów wydawanych przez organizatorów (opiekunowie, kierownik, przewodnik, kierowca, pilot),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 xml:space="preserve">zachowywać się w sposób kulturalny i zdyscyplinowany. </w:t>
      </w:r>
      <w:r w:rsidRPr="00FA733E">
        <w:rPr>
          <w:bCs/>
          <w:iCs/>
        </w:rPr>
        <w:t>Twoje zachowanie może mieć wpływ na bezpieczeństwo innych osób!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nie oddalać się od grupy,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przestrzegać zasad poruszania się po drogach, transportu zbiorowego, bezpieczeństwa przeciwpożarowego,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informować opiekunów o jakichkolwiek sytuacjach niebezpiecznych mogących zagrażać życiu i zdrowiu uczestników wycieczki,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zgłaszać opiekunowi wycieczki wszelkie objawy złego samopoczucia,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dostosować się do obowiązujących w obiektach muzealnych regulaminów,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dbać o czystość, ład i porządek w miejscach, w których się przebywa,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</w:rPr>
      </w:pPr>
      <w:r w:rsidRPr="00FA733E">
        <w:rPr>
          <w:iCs/>
        </w:rPr>
        <w:t>kulturalnie odnosić się do opiekunów, kolegów i innych osób,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bCs/>
          <w:iCs/>
        </w:rPr>
      </w:pPr>
      <w:r w:rsidRPr="00FA733E">
        <w:rPr>
          <w:iCs/>
        </w:rPr>
        <w:t>pomagać słabszym, mniej sprawnym,</w:t>
      </w:r>
    </w:p>
    <w:p w:rsidR="00E744C5" w:rsidRPr="00FA733E" w:rsidRDefault="00E744C5" w:rsidP="00FA733E">
      <w:pPr>
        <w:numPr>
          <w:ilvl w:val="1"/>
          <w:numId w:val="6"/>
        </w:numPr>
        <w:tabs>
          <w:tab w:val="left" w:pos="900"/>
        </w:tabs>
        <w:jc w:val="both"/>
        <w:rPr>
          <w:iCs/>
          <w:u w:val="single"/>
        </w:rPr>
      </w:pPr>
      <w:r w:rsidRPr="00FA733E">
        <w:rPr>
          <w:bCs/>
          <w:iCs/>
        </w:rPr>
        <w:t>bezwzględnie przestrzegać zakazu palenia papierosów, picia alkoholu, zażywania narkotyków oraz innych środków odurzających.</w:t>
      </w:r>
    </w:p>
    <w:p w:rsidR="00E744C5" w:rsidRPr="0095646A" w:rsidRDefault="00E744C5" w:rsidP="0095646A">
      <w:pPr>
        <w:pStyle w:val="Akapitzlist"/>
        <w:numPr>
          <w:ilvl w:val="0"/>
          <w:numId w:val="2"/>
        </w:numPr>
        <w:jc w:val="both"/>
        <w:rPr>
          <w:iCs/>
        </w:rPr>
      </w:pPr>
      <w:r w:rsidRPr="0095646A">
        <w:rPr>
          <w:iCs/>
        </w:rPr>
        <w:t>Miejsce zakwaterowania: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w miejscu zakwaterowania respektujemy regulamin ośrodka,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zachowujemy ciszę nocną od godziny 22</w:t>
      </w:r>
      <w:r w:rsidRPr="0095646A">
        <w:rPr>
          <w:iCs/>
          <w:vertAlign w:val="superscript"/>
        </w:rPr>
        <w:t>00</w:t>
      </w:r>
      <w:r w:rsidRPr="0095646A">
        <w:rPr>
          <w:iCs/>
        </w:rPr>
        <w:t xml:space="preserve"> do godz. 6</w:t>
      </w:r>
      <w:r w:rsidRPr="0095646A">
        <w:rPr>
          <w:iCs/>
          <w:vertAlign w:val="superscript"/>
        </w:rPr>
        <w:t>00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/>
          <w:bCs/>
          <w:iCs/>
        </w:rPr>
      </w:pPr>
      <w:r w:rsidRPr="0095646A">
        <w:rPr>
          <w:iCs/>
        </w:rPr>
        <w:t>dbamy o sprzęt na terenie ośrodka tak, aby pozostał takim jakim go zastaliśmy,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b/>
          <w:bCs/>
          <w:iCs/>
        </w:rPr>
        <w:t>obowiązuje zakaz samowolnego opuszczania ośrodka!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  <w:u w:val="single"/>
        </w:rPr>
      </w:pPr>
      <w:r w:rsidRPr="0095646A">
        <w:rPr>
          <w:iCs/>
        </w:rPr>
        <w:t>za powstałe szkody odpowiada bezpośredni sprawca szkody, jeżeli sprawca nie jest znany odpowiada solidarnie cała grupa.</w:t>
      </w:r>
    </w:p>
    <w:p w:rsidR="00E744C5" w:rsidRPr="0095646A" w:rsidRDefault="00E744C5" w:rsidP="0095646A">
      <w:pPr>
        <w:pStyle w:val="Akapitzlist"/>
        <w:numPr>
          <w:ilvl w:val="0"/>
          <w:numId w:val="2"/>
        </w:numPr>
        <w:jc w:val="both"/>
        <w:rPr>
          <w:iCs/>
        </w:rPr>
      </w:pPr>
      <w:r w:rsidRPr="0095646A">
        <w:rPr>
          <w:iCs/>
        </w:rPr>
        <w:t>Miejsca publiczne: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przed każdym wyjściem ustawiamy się w celu przeliczenia uczestników,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obowiązuje punktualność,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oddalanie się od grupy jest zabronione,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iCs/>
        </w:rPr>
      </w:pPr>
      <w:r w:rsidRPr="0095646A">
        <w:rPr>
          <w:iCs/>
        </w:rPr>
        <w:t>w miejscach publicznych stosujemy się do przepisów ruchu drogowego,</w:t>
      </w:r>
    </w:p>
    <w:p w:rsidR="00E744C5" w:rsidRPr="0095646A" w:rsidRDefault="00E744C5" w:rsidP="0095646A">
      <w:pPr>
        <w:pStyle w:val="Akapitzlist"/>
        <w:numPr>
          <w:ilvl w:val="1"/>
          <w:numId w:val="2"/>
        </w:numPr>
        <w:tabs>
          <w:tab w:val="left" w:pos="900"/>
        </w:tabs>
        <w:jc w:val="both"/>
        <w:rPr>
          <w:b/>
          <w:bCs/>
          <w:iCs/>
        </w:rPr>
      </w:pPr>
      <w:r w:rsidRPr="0095646A">
        <w:rPr>
          <w:iCs/>
        </w:rPr>
        <w:t>dostosowujemy się do  regulaminów obowiązu</w:t>
      </w:r>
      <w:r w:rsidR="0095646A" w:rsidRPr="0095646A">
        <w:rPr>
          <w:iCs/>
        </w:rPr>
        <w:t>jących w zwiedzanych obiektach.</w:t>
      </w:r>
    </w:p>
    <w:p w:rsidR="00E744C5" w:rsidRDefault="00E744C5" w:rsidP="00E744C5">
      <w:pPr>
        <w:jc w:val="both"/>
        <w:rPr>
          <w:b/>
          <w:bCs/>
          <w:iCs/>
        </w:rPr>
      </w:pPr>
    </w:p>
    <w:p w:rsidR="00E744C5" w:rsidRDefault="00E744C5" w:rsidP="00E744C5">
      <w:pPr>
        <w:jc w:val="both"/>
        <w:rPr>
          <w:iCs/>
        </w:rPr>
      </w:pPr>
    </w:p>
    <w:p w:rsidR="00E744C5" w:rsidRDefault="00E744C5" w:rsidP="00E744C5">
      <w:pPr>
        <w:ind w:firstLine="540"/>
        <w:jc w:val="both"/>
        <w:rPr>
          <w:iCs/>
          <w:sz w:val="22"/>
          <w:szCs w:val="22"/>
        </w:rPr>
      </w:pPr>
      <w:r>
        <w:rPr>
          <w:iCs/>
        </w:rPr>
        <w:t>Wobec uczestników, którzy nie przestrzegają regulaminu i zasad przepisów bezpieczeństwa, będą wyciągane konsekwencje zgodnie z WSO.</w:t>
      </w:r>
    </w:p>
    <w:p w:rsidR="00E744C5" w:rsidRDefault="00E744C5" w:rsidP="00E744C5">
      <w:pPr>
        <w:pStyle w:val="Tekstpodstawowy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przypadku naruszenia </w:t>
      </w:r>
      <w:r w:rsidR="0095646A">
        <w:rPr>
          <w:iCs/>
          <w:sz w:val="22"/>
          <w:szCs w:val="22"/>
        </w:rPr>
        <w:t xml:space="preserve">przez ucznia punktu </w:t>
      </w:r>
      <w:r w:rsidR="0095646A" w:rsidRPr="0095646A">
        <w:rPr>
          <w:b/>
          <w:iCs/>
          <w:sz w:val="22"/>
          <w:szCs w:val="22"/>
        </w:rPr>
        <w:t>4 podpunkt n</w:t>
      </w:r>
      <w:r>
        <w:rPr>
          <w:iCs/>
          <w:sz w:val="22"/>
          <w:szCs w:val="22"/>
        </w:rPr>
        <w:t xml:space="preserve"> zawiadamia się jego rodziców (prawnych opiekunów) oraz dyrektora szkoły. Rodzice (prawni opiekunowie) zobowiązani są do natychmiastowego odebrania dziecka  z wycieczki. W przypadku konieczności wezwania karetki w związku z naruszeniem tego punktu regulaminu kosztami obciążani są rodzice (prawni opiekunowie).</w:t>
      </w:r>
    </w:p>
    <w:p w:rsidR="00E744C5" w:rsidRDefault="00E744C5" w:rsidP="00E744C5">
      <w:pPr>
        <w:rPr>
          <w:iCs/>
          <w:sz w:val="22"/>
          <w:szCs w:val="22"/>
        </w:rPr>
      </w:pPr>
    </w:p>
    <w:p w:rsidR="00E744C5" w:rsidRDefault="00E744C5" w:rsidP="00E744C5">
      <w:pPr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847"/>
        <w:gridCol w:w="3420"/>
        <w:gridCol w:w="1418"/>
        <w:gridCol w:w="3402"/>
        <w:gridCol w:w="40"/>
        <w:gridCol w:w="10"/>
      </w:tblGrid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ind w:hanging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44C5" w:rsidRDefault="00E744C5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E744C5" w:rsidTr="00E744C5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4C5" w:rsidRDefault="00E744C5">
            <w:pPr>
              <w:snapToGrid w:val="0"/>
              <w:spacing w:line="276" w:lineRule="auto"/>
            </w:pPr>
          </w:p>
        </w:tc>
      </w:tr>
      <w:tr w:rsidR="00E744C5" w:rsidTr="00E744C5">
        <w:trPr>
          <w:gridAfter w:val="1"/>
          <w:wAfter w:w="10" w:type="dxa"/>
        </w:trPr>
        <w:tc>
          <w:tcPr>
            <w:tcW w:w="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4C5" w:rsidRDefault="00E744C5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4C5" w:rsidRDefault="00E744C5">
            <w:pPr>
              <w:snapToGrid w:val="0"/>
              <w:spacing w:line="276" w:lineRule="auto"/>
            </w:pPr>
          </w:p>
        </w:tc>
      </w:tr>
    </w:tbl>
    <w:p w:rsidR="00E744C5" w:rsidRDefault="00E744C5" w:rsidP="00E744C5">
      <w:pPr>
        <w:rPr>
          <w:b/>
          <w:bCs/>
          <w:sz w:val="22"/>
          <w:szCs w:val="22"/>
        </w:rPr>
      </w:pPr>
    </w:p>
    <w:p w:rsidR="00E744C5" w:rsidRDefault="00E744C5" w:rsidP="00E744C5">
      <w:pPr>
        <w:rPr>
          <w:b/>
          <w:bCs/>
          <w:sz w:val="22"/>
          <w:szCs w:val="22"/>
        </w:rPr>
      </w:pPr>
    </w:p>
    <w:p w:rsidR="00E744C5" w:rsidRDefault="00E744C5" w:rsidP="00E744C5">
      <w:pPr>
        <w:rPr>
          <w:b/>
          <w:bCs/>
          <w:sz w:val="22"/>
          <w:szCs w:val="22"/>
        </w:rPr>
      </w:pPr>
    </w:p>
    <w:p w:rsidR="00E744C5" w:rsidRDefault="00E744C5" w:rsidP="00E744C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</w:t>
      </w:r>
    </w:p>
    <w:p w:rsidR="00E744C5" w:rsidRDefault="00E744C5" w:rsidP="00E744C5">
      <w:r>
        <w:rPr>
          <w:bCs/>
          <w:sz w:val="22"/>
          <w:szCs w:val="22"/>
        </w:rPr>
        <w:t xml:space="preserve">                                                                               (podpis kierownika wycieczki</w:t>
      </w:r>
      <w:r>
        <w:t xml:space="preserve">              </w:t>
      </w:r>
    </w:p>
    <w:p w:rsidR="00A30C0C" w:rsidRDefault="00A30C0C"/>
    <w:sectPr w:rsidR="00A30C0C" w:rsidSect="00A3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EA2AF16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147F40"/>
    <w:multiLevelType w:val="multilevel"/>
    <w:tmpl w:val="349CC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229E1"/>
    <w:multiLevelType w:val="hybridMultilevel"/>
    <w:tmpl w:val="AE86F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0625"/>
    <w:multiLevelType w:val="multilevel"/>
    <w:tmpl w:val="E6587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4C5"/>
    <w:rsid w:val="00270C9E"/>
    <w:rsid w:val="00295C6F"/>
    <w:rsid w:val="00403D65"/>
    <w:rsid w:val="005F524D"/>
    <w:rsid w:val="0095646A"/>
    <w:rsid w:val="00A30C0C"/>
    <w:rsid w:val="00E3233A"/>
    <w:rsid w:val="00E744C5"/>
    <w:rsid w:val="00F927A8"/>
    <w:rsid w:val="00F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44C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E744C5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4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744C5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74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744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cp:lastPrinted>2018-09-21T07:35:00Z</cp:lastPrinted>
  <dcterms:created xsi:type="dcterms:W3CDTF">2018-09-19T10:27:00Z</dcterms:created>
  <dcterms:modified xsi:type="dcterms:W3CDTF">2018-09-21T07:56:00Z</dcterms:modified>
</cp:coreProperties>
</file>