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84" w:rsidRDefault="00266284" w:rsidP="00266284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4 do Regulaminu </w:t>
      </w:r>
    </w:p>
    <w:p w:rsidR="00266284" w:rsidRDefault="00266284" w:rsidP="00266284">
      <w:pPr>
        <w:jc w:val="right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organizacji</w:t>
      </w:r>
      <w:proofErr w:type="gramEnd"/>
      <w:r>
        <w:rPr>
          <w:b/>
          <w:bCs/>
          <w:sz w:val="20"/>
          <w:szCs w:val="20"/>
        </w:rPr>
        <w:t xml:space="preserve"> wycieczek szkolnych</w:t>
      </w:r>
    </w:p>
    <w:p w:rsidR="00266284" w:rsidRDefault="00266284" w:rsidP="00266284">
      <w:pPr>
        <w:jc w:val="right"/>
        <w:rPr>
          <w:b/>
          <w:bCs/>
          <w:sz w:val="20"/>
          <w:szCs w:val="20"/>
        </w:rPr>
      </w:pPr>
    </w:p>
    <w:p w:rsidR="00266284" w:rsidRDefault="00266284" w:rsidP="00266284">
      <w:pPr>
        <w:jc w:val="right"/>
        <w:rPr>
          <w:b/>
          <w:color w:val="000000"/>
          <w:sz w:val="22"/>
          <w:szCs w:val="22"/>
        </w:rPr>
      </w:pPr>
    </w:p>
    <w:p w:rsidR="00C02AFC" w:rsidRPr="009F7E76" w:rsidRDefault="00C02AFC" w:rsidP="00C9549C">
      <w:pPr>
        <w:rPr>
          <w:b/>
          <w:sz w:val="22"/>
          <w:szCs w:val="22"/>
        </w:rPr>
      </w:pPr>
      <w:r w:rsidRPr="009F7E76">
        <w:rPr>
          <w:b/>
          <w:color w:val="000000"/>
          <w:sz w:val="22"/>
          <w:szCs w:val="22"/>
        </w:rPr>
        <w:t xml:space="preserve">REGULAMIN WYCIECZKI </w:t>
      </w:r>
      <w:r w:rsidR="00C80C4C" w:rsidRPr="009F7E76">
        <w:rPr>
          <w:b/>
          <w:color w:val="000000"/>
          <w:sz w:val="22"/>
          <w:szCs w:val="22"/>
        </w:rPr>
        <w:t>SZKOLNEJ</w:t>
      </w:r>
      <w:r w:rsidR="00C80C4C">
        <w:rPr>
          <w:b/>
          <w:color w:val="000000"/>
          <w:sz w:val="22"/>
          <w:szCs w:val="22"/>
        </w:rPr>
        <w:t xml:space="preserve"> (przykład</w:t>
      </w:r>
      <w:r w:rsidRPr="009F7E76">
        <w:rPr>
          <w:color w:val="000000"/>
          <w:sz w:val="22"/>
          <w:szCs w:val="22"/>
        </w:rPr>
        <w:t xml:space="preserve"> do modyfikacji)</w:t>
      </w:r>
    </w:p>
    <w:p w:rsidR="00C02AFC" w:rsidRPr="009F7E76" w:rsidRDefault="00C02AFC" w:rsidP="00C02AFC">
      <w:pPr>
        <w:jc w:val="center"/>
        <w:rPr>
          <w:b/>
          <w:sz w:val="22"/>
          <w:szCs w:val="22"/>
        </w:rPr>
      </w:pPr>
    </w:p>
    <w:p w:rsidR="00C02AFC" w:rsidRPr="00C9549C" w:rsidRDefault="00C02AFC" w:rsidP="00C9549C">
      <w:pPr>
        <w:spacing w:line="276" w:lineRule="auto"/>
      </w:pPr>
      <w:r w:rsidRPr="00C9549C">
        <w:rPr>
          <w:b/>
          <w:bCs/>
        </w:rPr>
        <w:t>Uczestnik wycieczki szkolnej zobowiązany jest do:</w:t>
      </w:r>
      <w:bookmarkStart w:id="0" w:name="_GoBack"/>
      <w:bookmarkEnd w:id="0"/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Złożenia w określonym terminie pisemnego oświadczenia rodziców.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Zabrania na wycieczkę aktualnej legitymacji szkolnej.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Ubrania się w odzież stosowną do warunków i miejsca wyjazdu.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Punktualnego przyjścia na miejsce zbiórki.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Przestrzegania zasad bezpieczeństwa ustalonych i omówionych przez kierownika wycieczki.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Zachowywania się w kulturalny sposób.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Stosowania się do wszystkich poleceń kierownika wycieczki lub opiekuna.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Informowania kierownika wycieczki o ewentualnych dolegliwościach i o wszystkich problemach mających wpływ na bezpieczeństwo wycieczki.</w:t>
      </w:r>
    </w:p>
    <w:p w:rsidR="00C02AF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Utrzymania porządku we wszystkich miejscach przebywania.</w:t>
      </w:r>
    </w:p>
    <w:p w:rsidR="00C02AFC" w:rsidRPr="00C9549C" w:rsidRDefault="00C02AFC" w:rsidP="00C9549C">
      <w:pPr>
        <w:pStyle w:val="Akapitzlist"/>
        <w:numPr>
          <w:ilvl w:val="0"/>
          <w:numId w:val="5"/>
        </w:numPr>
        <w:spacing w:line="276" w:lineRule="auto"/>
      </w:pPr>
      <w:r w:rsidRPr="00C9549C">
        <w:t>Przestrzegania regulaminu.</w:t>
      </w:r>
    </w:p>
    <w:p w:rsidR="00C02AFC" w:rsidRPr="00C9549C" w:rsidRDefault="00C02AFC" w:rsidP="00C9549C">
      <w:pPr>
        <w:spacing w:line="276" w:lineRule="auto"/>
        <w:ind w:hanging="360"/>
      </w:pPr>
    </w:p>
    <w:p w:rsidR="00C02AFC" w:rsidRPr="00C9549C" w:rsidRDefault="00C02AFC" w:rsidP="00C9549C">
      <w:pPr>
        <w:spacing w:line="276" w:lineRule="auto"/>
      </w:pPr>
      <w:r w:rsidRPr="00C9549C">
        <w:rPr>
          <w:b/>
          <w:bCs/>
        </w:rPr>
        <w:t>W czasie wycieczki zabrania się</w:t>
      </w:r>
      <w:r w:rsidRPr="00C9549C">
        <w:rPr>
          <w:bCs/>
        </w:rPr>
        <w:t>:</w:t>
      </w: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</w:pPr>
      <w:r w:rsidRPr="00C9549C">
        <w:t>Oddalania się od grupy bez zgody kierownika wycieczki lub opiekuna.</w:t>
      </w: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</w:pPr>
      <w:r w:rsidRPr="00C9549C">
        <w:t>Narażania na niebezpieczeństwo siebie lub innych.</w:t>
      </w:r>
    </w:p>
    <w:p w:rsidR="00C02AFC" w:rsidRPr="00C9549C" w:rsidRDefault="00C02AFC" w:rsidP="00C9549C">
      <w:pPr>
        <w:pStyle w:val="Akapitzlist"/>
        <w:numPr>
          <w:ilvl w:val="0"/>
          <w:numId w:val="7"/>
        </w:numPr>
        <w:spacing w:line="276" w:lineRule="auto"/>
        <w:rPr>
          <w:bCs/>
        </w:rPr>
      </w:pPr>
      <w:r w:rsidRPr="00C9549C">
        <w:t>Palenia papierosów, picia alkoholu oraz zażywania narkotyków.</w:t>
      </w:r>
    </w:p>
    <w:p w:rsidR="00553BE8" w:rsidRPr="00553BE8" w:rsidRDefault="00553BE8" w:rsidP="00553BE8">
      <w:pPr>
        <w:pStyle w:val="Akapitzlist"/>
        <w:ind w:left="360"/>
        <w:jc w:val="both"/>
        <w:rPr>
          <w:iCs/>
        </w:rPr>
      </w:pPr>
    </w:p>
    <w:p w:rsidR="00553BE8" w:rsidRPr="00553BE8" w:rsidRDefault="00553BE8" w:rsidP="00553BE8">
      <w:pPr>
        <w:pStyle w:val="Akapitzlist"/>
        <w:ind w:left="360"/>
        <w:jc w:val="both"/>
        <w:rPr>
          <w:b/>
          <w:iCs/>
          <w:sz w:val="22"/>
          <w:szCs w:val="22"/>
        </w:rPr>
      </w:pPr>
      <w:r w:rsidRPr="00553BE8">
        <w:rPr>
          <w:b/>
          <w:iCs/>
        </w:rPr>
        <w:t>Wobec uczestników, którzy nie przestrzegają regulaminu i zasad przepisów bezpieczeństwa, będą wyciągane konsekwencje zgodnie z WSO.</w:t>
      </w:r>
    </w:p>
    <w:p w:rsidR="00C02AFC" w:rsidRPr="00C9549C" w:rsidRDefault="00C02AFC" w:rsidP="00C9549C">
      <w:pPr>
        <w:spacing w:line="276" w:lineRule="auto"/>
        <w:rPr>
          <w:bCs/>
        </w:rPr>
      </w:pPr>
    </w:p>
    <w:p w:rsidR="00C02AFC" w:rsidRPr="00C9549C" w:rsidRDefault="00C02AFC" w:rsidP="00C9549C">
      <w:pPr>
        <w:spacing w:line="276" w:lineRule="auto"/>
        <w:rPr>
          <w:b/>
        </w:rPr>
      </w:pPr>
      <w:r w:rsidRPr="00C9549C">
        <w:rPr>
          <w:b/>
          <w:bCs/>
        </w:rPr>
        <w:t>Zobowiązanie uczniów:</w:t>
      </w:r>
    </w:p>
    <w:p w:rsidR="00C9549C" w:rsidRDefault="00C9549C" w:rsidP="00C9549C">
      <w:pPr>
        <w:spacing w:line="276" w:lineRule="auto"/>
      </w:pPr>
    </w:p>
    <w:p w:rsidR="00C02AFC" w:rsidRDefault="00C02AFC" w:rsidP="00C9549C">
      <w:pPr>
        <w:spacing w:line="276" w:lineRule="auto"/>
      </w:pPr>
      <w:r w:rsidRPr="00C9549C">
        <w:t>Zapoznałam/em się z regulaminem wycieczki i zobowiązuję się do jego przestrzegania.</w:t>
      </w:r>
    </w:p>
    <w:p w:rsidR="00C9549C" w:rsidRPr="00C9549C" w:rsidRDefault="00C9549C" w:rsidP="00C9549C">
      <w:pPr>
        <w:spacing w:line="276" w:lineRule="auto"/>
      </w:pPr>
    </w:p>
    <w:tbl>
      <w:tblPr>
        <w:tblW w:w="0" w:type="auto"/>
        <w:tblInd w:w="-2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7"/>
        <w:gridCol w:w="3420"/>
        <w:gridCol w:w="1418"/>
        <w:gridCol w:w="3402"/>
        <w:gridCol w:w="40"/>
        <w:gridCol w:w="10"/>
      </w:tblGrid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Klasa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jc w:val="center"/>
            </w:pPr>
            <w:r w:rsidRPr="009F7E76">
              <w:rPr>
                <w:b/>
                <w:bCs/>
                <w:sz w:val="22"/>
                <w:szCs w:val="22"/>
              </w:rPr>
              <w:t>Podpis ucznia</w:t>
            </w: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ind w:hanging="360"/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1  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rPr>
                <w:b/>
                <w:bCs/>
              </w:rPr>
            </w:pPr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r w:rsidRPr="009F7E76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</w:tr>
      <w:tr w:rsidR="00C9549C" w:rsidRPr="009F7E76" w:rsidTr="004D7F2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847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ind w:hanging="360"/>
              <w:rPr>
                <w:b/>
                <w:bCs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9549C" w:rsidRPr="009F7E76" w:rsidRDefault="00C9549C" w:rsidP="004D7F2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9549C" w:rsidRPr="009F7E76" w:rsidRDefault="00C9549C" w:rsidP="004D7F2B">
            <w:pPr>
              <w:snapToGrid w:val="0"/>
            </w:pPr>
          </w:p>
        </w:tc>
      </w:tr>
    </w:tbl>
    <w:p w:rsidR="00C02AFC" w:rsidRPr="009F7E76" w:rsidRDefault="00C02AFC" w:rsidP="00C02AFC">
      <w:pPr>
        <w:rPr>
          <w:sz w:val="22"/>
          <w:szCs w:val="22"/>
        </w:rPr>
      </w:pPr>
    </w:p>
    <w:p w:rsidR="00C02AFC" w:rsidRPr="009F7E76" w:rsidRDefault="00C9549C" w:rsidP="00C02AF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C02AFC" w:rsidRPr="009F7E76" w:rsidSect="008C6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 w:hint="default"/>
        <w:b w:val="0"/>
        <w:i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b/>
        <w:bCs/>
        <w:i/>
        <w:iCs/>
        <w:sz w:val="22"/>
        <w:szCs w:val="22"/>
        <w:vertAlign w:val="superscript"/>
      </w:rPr>
    </w:lvl>
    <w:lvl w:ilvl="2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/>
        <w:i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7310B3"/>
    <w:multiLevelType w:val="hybridMultilevel"/>
    <w:tmpl w:val="A2843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653409"/>
    <w:multiLevelType w:val="hybridMultilevel"/>
    <w:tmpl w:val="E9E6D522"/>
    <w:lvl w:ilvl="0" w:tplc="407090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0C039EA"/>
    <w:multiLevelType w:val="hybridMultilevel"/>
    <w:tmpl w:val="F0581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9D655E"/>
    <w:multiLevelType w:val="hybridMultilevel"/>
    <w:tmpl w:val="A3B4CDCE"/>
    <w:lvl w:ilvl="0" w:tplc="7158DE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AFC"/>
    <w:rsid w:val="00266284"/>
    <w:rsid w:val="002E2C95"/>
    <w:rsid w:val="00553BE8"/>
    <w:rsid w:val="00863837"/>
    <w:rsid w:val="008C68F1"/>
    <w:rsid w:val="00C02AFC"/>
    <w:rsid w:val="00C80C4C"/>
    <w:rsid w:val="00C9549C"/>
    <w:rsid w:val="00F1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42ADA-DF8C-4235-B496-87408E57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2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AF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Tekstpodstawowy"/>
    <w:link w:val="Nagwek2Znak"/>
    <w:qFormat/>
    <w:rsid w:val="00C02AFC"/>
    <w:pPr>
      <w:keepNext/>
      <w:numPr>
        <w:ilvl w:val="1"/>
        <w:numId w:val="1"/>
      </w:numPr>
      <w:spacing w:before="240" w:after="120"/>
      <w:outlineLvl w:val="1"/>
    </w:pPr>
    <w:rPr>
      <w:rFonts w:eastAsia="Lucida Sans Unicode" w:cs="Mang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AF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AFC"/>
    <w:rPr>
      <w:rFonts w:ascii="Times New Roman" w:eastAsia="Lucida Sans Unicode" w:hAnsi="Times New Roman" w:cs="Mangal"/>
      <w:b/>
      <w:bCs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C02AF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02A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C95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Admin</cp:lastModifiedBy>
  <cp:revision>8</cp:revision>
  <dcterms:created xsi:type="dcterms:W3CDTF">2018-09-19T08:07:00Z</dcterms:created>
  <dcterms:modified xsi:type="dcterms:W3CDTF">2018-09-21T11:36:00Z</dcterms:modified>
</cp:coreProperties>
</file>